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5B" w:rsidRDefault="00B51F57" w:rsidP="002E715B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715B">
        <w:rPr>
          <w:rFonts w:ascii="Times New Roman" w:hAnsi="Times New Roman" w:cs="Times New Roman"/>
          <w:b/>
          <w:sz w:val="28"/>
          <w:szCs w:val="28"/>
        </w:rPr>
        <w:t>МБОУ СОШ № 14</w:t>
      </w:r>
      <w:r w:rsidR="002E715B" w:rsidRPr="002E715B">
        <w:rPr>
          <w:rFonts w:ascii="Times New Roman" w:hAnsi="Times New Roman" w:cs="Times New Roman"/>
          <w:b/>
          <w:sz w:val="28"/>
          <w:szCs w:val="28"/>
        </w:rPr>
        <w:t xml:space="preserve"> родительский всеобуч </w:t>
      </w:r>
      <w:r w:rsidR="002E715B" w:rsidRPr="002E715B">
        <w:rPr>
          <w:rFonts w:ascii="Times New Roman" w:hAnsi="Times New Roman" w:cs="Times New Roman"/>
          <w:b/>
          <w:bCs/>
          <w:sz w:val="28"/>
          <w:szCs w:val="28"/>
        </w:rPr>
        <w:t>для родителей (иных законных представителей) по вопросам профилактики насилия и жестокого обращения в семье в отношении несовершеннолетних</w:t>
      </w:r>
      <w:r w:rsidR="002E715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51F57" w:rsidRDefault="00B51F57" w:rsidP="00B33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4F79" w:rsidRDefault="004D2D68" w:rsidP="00B33AB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260">
        <w:rPr>
          <w:rFonts w:ascii="Times New Roman" w:hAnsi="Times New Roman" w:cs="Times New Roman"/>
          <w:sz w:val="28"/>
          <w:szCs w:val="28"/>
        </w:rPr>
        <w:t>Количественный анализ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4100"/>
        <w:gridCol w:w="2659"/>
      </w:tblGrid>
      <w:tr w:rsidR="00F95DC5" w:rsidRPr="00DD3260" w:rsidTr="00A34F79">
        <w:tc>
          <w:tcPr>
            <w:tcW w:w="3379" w:type="dxa"/>
          </w:tcPr>
          <w:p w:rsidR="00F95DC5" w:rsidRPr="00DD3260" w:rsidRDefault="00F95DC5" w:rsidP="00E7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100" w:type="dxa"/>
          </w:tcPr>
          <w:p w:rsidR="00F95DC5" w:rsidRPr="00DD3260" w:rsidRDefault="00F95DC5" w:rsidP="00E7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59" w:type="dxa"/>
          </w:tcPr>
          <w:p w:rsidR="004D2D68" w:rsidRPr="00DD3260" w:rsidRDefault="00F95DC5" w:rsidP="004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0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4D2D68" w:rsidRPr="00DD3260">
              <w:rPr>
                <w:rFonts w:ascii="Times New Roman" w:hAnsi="Times New Roman" w:cs="Times New Roman"/>
                <w:sz w:val="28"/>
                <w:szCs w:val="28"/>
              </w:rPr>
              <w:t xml:space="preserve">-во </w:t>
            </w:r>
            <w:r w:rsidRPr="00DD3260">
              <w:rPr>
                <w:rFonts w:ascii="Times New Roman" w:hAnsi="Times New Roman" w:cs="Times New Roman"/>
                <w:sz w:val="28"/>
                <w:szCs w:val="28"/>
              </w:rPr>
              <w:t>присутствующих</w:t>
            </w:r>
            <w:r w:rsidR="004D2D68" w:rsidRPr="00DD3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5DC5" w:rsidRPr="00DD3260" w:rsidRDefault="004D2D68" w:rsidP="004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260">
              <w:rPr>
                <w:rFonts w:ascii="Times New Roman" w:hAnsi="Times New Roman" w:cs="Times New Roman"/>
                <w:sz w:val="28"/>
                <w:szCs w:val="28"/>
              </w:rPr>
              <w:t>(чел. /% от общего количества родителей</w:t>
            </w:r>
            <w:r w:rsidR="0037271A" w:rsidRPr="00DD3260">
              <w:rPr>
                <w:rFonts w:ascii="Times New Roman" w:hAnsi="Times New Roman" w:cs="Times New Roman"/>
                <w:sz w:val="28"/>
                <w:szCs w:val="28"/>
              </w:rPr>
              <w:t xml:space="preserve"> в классе</w:t>
            </w:r>
            <w:r w:rsidRPr="00DD32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D5166" w:rsidRPr="00DD3260" w:rsidTr="00A34F79">
        <w:tc>
          <w:tcPr>
            <w:tcW w:w="3379" w:type="dxa"/>
          </w:tcPr>
          <w:p w:rsidR="003D5166" w:rsidRPr="00DD3260" w:rsidRDefault="00EB470C" w:rsidP="00E7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0" w:type="dxa"/>
          </w:tcPr>
          <w:p w:rsidR="003D5166" w:rsidRPr="00DD3260" w:rsidRDefault="003D5166" w:rsidP="002E7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3D5166" w:rsidRPr="00DD3260" w:rsidRDefault="00EB470C" w:rsidP="00E7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54/100%</w:t>
            </w:r>
          </w:p>
        </w:tc>
      </w:tr>
      <w:tr w:rsidR="002E715B" w:rsidRPr="00DD3260" w:rsidTr="00A34F79">
        <w:tc>
          <w:tcPr>
            <w:tcW w:w="3379" w:type="dxa"/>
          </w:tcPr>
          <w:p w:rsidR="002E715B" w:rsidRPr="00DD3260" w:rsidRDefault="00EB470C" w:rsidP="00E7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0" w:type="dxa"/>
          </w:tcPr>
          <w:p w:rsidR="002E715B" w:rsidRPr="00DD3260" w:rsidRDefault="002E715B" w:rsidP="002E71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2E715B" w:rsidRPr="00DD3260" w:rsidRDefault="00EB470C" w:rsidP="00E7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37/100%</w:t>
            </w:r>
          </w:p>
        </w:tc>
      </w:tr>
      <w:tr w:rsidR="002E715B" w:rsidRPr="00DD3260" w:rsidTr="00A34F79">
        <w:tc>
          <w:tcPr>
            <w:tcW w:w="3379" w:type="dxa"/>
          </w:tcPr>
          <w:p w:rsidR="002E715B" w:rsidRPr="00DD3260" w:rsidRDefault="00EB470C" w:rsidP="00E7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0" w:type="dxa"/>
          </w:tcPr>
          <w:p w:rsidR="002E715B" w:rsidRPr="00DD3260" w:rsidRDefault="002E715B" w:rsidP="002E71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2E715B" w:rsidRPr="00DD3260" w:rsidRDefault="00EB470C" w:rsidP="00E7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42/98%</w:t>
            </w:r>
          </w:p>
        </w:tc>
      </w:tr>
      <w:tr w:rsidR="002E715B" w:rsidRPr="00DD3260" w:rsidTr="00A34F79">
        <w:tc>
          <w:tcPr>
            <w:tcW w:w="3379" w:type="dxa"/>
          </w:tcPr>
          <w:p w:rsidR="002E715B" w:rsidRPr="00DD3260" w:rsidRDefault="00EB470C" w:rsidP="00E7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0" w:type="dxa"/>
          </w:tcPr>
          <w:p w:rsidR="002E715B" w:rsidRPr="00DD3260" w:rsidRDefault="002E715B" w:rsidP="002E71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2E715B" w:rsidRPr="00DD3260" w:rsidRDefault="00EB470C" w:rsidP="00E7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46/100%</w:t>
            </w:r>
          </w:p>
        </w:tc>
      </w:tr>
      <w:tr w:rsidR="002E715B" w:rsidRPr="00DD3260" w:rsidTr="00A34F79">
        <w:tc>
          <w:tcPr>
            <w:tcW w:w="3379" w:type="dxa"/>
          </w:tcPr>
          <w:p w:rsidR="002E715B" w:rsidRPr="00DD3260" w:rsidRDefault="00EB470C" w:rsidP="00E7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0" w:type="dxa"/>
          </w:tcPr>
          <w:p w:rsidR="002E715B" w:rsidRPr="00DD3260" w:rsidRDefault="002E715B" w:rsidP="002E71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2E715B" w:rsidRPr="00DD3260" w:rsidRDefault="00EB470C" w:rsidP="00E7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54/100%</w:t>
            </w:r>
          </w:p>
        </w:tc>
      </w:tr>
      <w:tr w:rsidR="002E715B" w:rsidRPr="00DD3260" w:rsidTr="00A34F79">
        <w:tc>
          <w:tcPr>
            <w:tcW w:w="3379" w:type="dxa"/>
          </w:tcPr>
          <w:p w:rsidR="002E715B" w:rsidRPr="00DD3260" w:rsidRDefault="00EB470C" w:rsidP="00E7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00" w:type="dxa"/>
          </w:tcPr>
          <w:p w:rsidR="002E715B" w:rsidRPr="00DD3260" w:rsidRDefault="002E715B" w:rsidP="002E71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2E715B" w:rsidRPr="00DD3260" w:rsidRDefault="00EB470C" w:rsidP="00E7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49/100%</w:t>
            </w:r>
          </w:p>
        </w:tc>
      </w:tr>
      <w:tr w:rsidR="001F5D1A" w:rsidRPr="00DD3260" w:rsidTr="00A34F79">
        <w:tc>
          <w:tcPr>
            <w:tcW w:w="3379" w:type="dxa"/>
          </w:tcPr>
          <w:p w:rsidR="001F5D1A" w:rsidRPr="00DD3260" w:rsidRDefault="00EB470C" w:rsidP="00E7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0" w:type="dxa"/>
          </w:tcPr>
          <w:p w:rsidR="001F5D1A" w:rsidRPr="00DD3260" w:rsidRDefault="001F5D1A" w:rsidP="002E71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</w:tcPr>
          <w:p w:rsidR="001F5D1A" w:rsidRPr="00DD3260" w:rsidRDefault="00EB470C" w:rsidP="00E7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46/100%</w:t>
            </w:r>
          </w:p>
        </w:tc>
      </w:tr>
      <w:tr w:rsidR="001F5D1A" w:rsidRPr="00DD3260" w:rsidTr="00A34F79">
        <w:tc>
          <w:tcPr>
            <w:tcW w:w="3379" w:type="dxa"/>
          </w:tcPr>
          <w:p w:rsidR="001F5D1A" w:rsidRPr="00DD3260" w:rsidRDefault="00EB470C" w:rsidP="00E7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00" w:type="dxa"/>
          </w:tcPr>
          <w:p w:rsidR="001F5D1A" w:rsidRPr="00DD3260" w:rsidRDefault="001F5D1A" w:rsidP="002E71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</w:tcPr>
          <w:p w:rsidR="001F5D1A" w:rsidRPr="00DD3260" w:rsidRDefault="00EB470C" w:rsidP="00E7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53/97%</w:t>
            </w:r>
          </w:p>
        </w:tc>
      </w:tr>
      <w:tr w:rsidR="001F5D1A" w:rsidRPr="00DD3260" w:rsidTr="00A34F79">
        <w:tc>
          <w:tcPr>
            <w:tcW w:w="3379" w:type="dxa"/>
          </w:tcPr>
          <w:p w:rsidR="001F5D1A" w:rsidRPr="00DD3260" w:rsidRDefault="00EB470C" w:rsidP="00E7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00" w:type="dxa"/>
          </w:tcPr>
          <w:p w:rsidR="001F5D1A" w:rsidRPr="00DD3260" w:rsidRDefault="001F5D1A" w:rsidP="002E71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</w:tcPr>
          <w:p w:rsidR="001F5D1A" w:rsidRPr="00DD3260" w:rsidRDefault="00EB470C" w:rsidP="00E7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37/100%</w:t>
            </w:r>
          </w:p>
        </w:tc>
      </w:tr>
      <w:tr w:rsidR="00EB470C" w:rsidRPr="00DD3260" w:rsidTr="00A34F79">
        <w:tc>
          <w:tcPr>
            <w:tcW w:w="3379" w:type="dxa"/>
          </w:tcPr>
          <w:p w:rsidR="00EB470C" w:rsidRDefault="00EB470C" w:rsidP="00E7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00" w:type="dxa"/>
          </w:tcPr>
          <w:p w:rsidR="00EB470C" w:rsidRPr="00DD3260" w:rsidRDefault="00EB470C" w:rsidP="002E71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</w:tcPr>
          <w:p w:rsidR="00EB470C" w:rsidRPr="00DD3260" w:rsidRDefault="00EB470C" w:rsidP="00E7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11/100%</w:t>
            </w:r>
          </w:p>
        </w:tc>
      </w:tr>
      <w:tr w:rsidR="00EB470C" w:rsidRPr="00DD3260" w:rsidTr="00A34F79">
        <w:tc>
          <w:tcPr>
            <w:tcW w:w="3379" w:type="dxa"/>
          </w:tcPr>
          <w:p w:rsidR="00EB470C" w:rsidRDefault="00EB470C" w:rsidP="00E7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00" w:type="dxa"/>
          </w:tcPr>
          <w:p w:rsidR="00EB470C" w:rsidRPr="00DD3260" w:rsidRDefault="00EB470C" w:rsidP="002E71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</w:tcPr>
          <w:p w:rsidR="00EB470C" w:rsidRPr="00DD3260" w:rsidRDefault="00EB470C" w:rsidP="00E7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9/100%</w:t>
            </w:r>
          </w:p>
        </w:tc>
      </w:tr>
    </w:tbl>
    <w:p w:rsidR="00170F24" w:rsidRPr="00615803" w:rsidRDefault="004D2D68" w:rsidP="00B33AB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803">
        <w:rPr>
          <w:rFonts w:ascii="Times New Roman" w:hAnsi="Times New Roman" w:cs="Times New Roman"/>
          <w:sz w:val="28"/>
          <w:szCs w:val="28"/>
        </w:rPr>
        <w:t>Качественный анализ.</w:t>
      </w:r>
    </w:p>
    <w:p w:rsidR="00615803" w:rsidRPr="00615803" w:rsidRDefault="00615803" w:rsidP="00615803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Segoe UI"/>
          <w:kern w:val="1"/>
          <w:sz w:val="28"/>
          <w:szCs w:val="28"/>
          <w:lang w:eastAsia="hi-IN" w:bidi="hi-IN"/>
        </w:rPr>
      </w:pPr>
      <w:r w:rsidRPr="00615803">
        <w:rPr>
          <w:rFonts w:ascii="Times New Roman" w:eastAsia="Times New Roman" w:hAnsi="Times New Roman" w:cs="Segoe UI"/>
          <w:kern w:val="1"/>
          <w:sz w:val="28"/>
          <w:szCs w:val="28"/>
          <w:lang w:eastAsia="hi-IN" w:bidi="hi-IN"/>
        </w:rPr>
        <w:t xml:space="preserve">При подготовке </w:t>
      </w:r>
      <w:r w:rsidR="00DD3260">
        <w:rPr>
          <w:rFonts w:ascii="Times New Roman" w:eastAsia="Times New Roman" w:hAnsi="Times New Roman" w:cs="Segoe UI"/>
          <w:kern w:val="1"/>
          <w:sz w:val="28"/>
          <w:szCs w:val="28"/>
          <w:lang w:eastAsia="hi-IN" w:bidi="hi-IN"/>
        </w:rPr>
        <w:t xml:space="preserve">всеобуча </w:t>
      </w:r>
      <w:r w:rsidRPr="00615803">
        <w:rPr>
          <w:rFonts w:ascii="Times New Roman" w:eastAsia="Times New Roman" w:hAnsi="Times New Roman" w:cs="Segoe UI"/>
          <w:kern w:val="1"/>
          <w:sz w:val="28"/>
          <w:szCs w:val="28"/>
          <w:lang w:eastAsia="hi-IN" w:bidi="hi-IN"/>
        </w:rPr>
        <w:t>были использованы разработки занятий и методические материалы, предложенные в Приложении к программе.</w:t>
      </w:r>
    </w:p>
    <w:p w:rsidR="00615803" w:rsidRPr="00615803" w:rsidRDefault="00615803" w:rsidP="00615803">
      <w:pPr>
        <w:suppressAutoHyphens/>
        <w:spacing w:after="0" w:line="100" w:lineRule="atLeast"/>
        <w:ind w:firstLine="66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1580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Широко использовалось предварительное анкетирование  родителей по теме занятия, что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вызвало интерес у родителей</w:t>
      </w:r>
      <w:r w:rsidRPr="0061580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. </w:t>
      </w:r>
    </w:p>
    <w:p w:rsidR="00615803" w:rsidRPr="00615803" w:rsidRDefault="00615803" w:rsidP="00615803">
      <w:pPr>
        <w:suppressAutoHyphens/>
        <w:spacing w:after="0" w:line="100" w:lineRule="atLeast"/>
        <w:ind w:firstLine="66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1580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Повышенная заинтересованность родителей наблюдалась, если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были</w:t>
      </w:r>
      <w:r w:rsidRPr="0061580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</w:t>
      </w:r>
      <w:r w:rsidRPr="0061580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редставл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ены</w:t>
      </w:r>
      <w:r w:rsidRPr="0061580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результаты предварительного опроса детей по различным проблемам</w:t>
      </w:r>
      <w:r w:rsidR="00DD326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, проведено анкетирование</w:t>
      </w:r>
      <w:r w:rsidRPr="0061580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DD326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или тестирование самих родителей.</w:t>
      </w:r>
    </w:p>
    <w:p w:rsidR="00615803" w:rsidRPr="00615803" w:rsidRDefault="00615803" w:rsidP="00615803">
      <w:pPr>
        <w:suppressAutoHyphens/>
        <w:spacing w:after="0" w:line="100" w:lineRule="atLeast"/>
        <w:ind w:firstLine="66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1580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В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8</w:t>
      </w:r>
      <w:r w:rsidR="00EB470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-11</w:t>
      </w:r>
      <w:bookmarkStart w:id="0" w:name="_GoBack"/>
      <w:bookmarkEnd w:id="0"/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классах</w:t>
      </w:r>
      <w:r w:rsidRPr="0061580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родительские собрания проводились совместно с детьми.  </w:t>
      </w:r>
    </w:p>
    <w:p w:rsidR="00615803" w:rsidRPr="00615803" w:rsidRDefault="00DD3260" w:rsidP="00615803">
      <w:pPr>
        <w:suppressAutoHyphens/>
        <w:spacing w:after="0" w:line="100" w:lineRule="atLeast"/>
        <w:ind w:firstLine="660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П</w:t>
      </w:r>
      <w:r w:rsidR="00615803" w:rsidRPr="00615803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о окончании занятия родители получали письменные рекомендации по обсуждаемой теме.</w:t>
      </w:r>
    </w:p>
    <w:p w:rsidR="00615803" w:rsidRPr="00615803" w:rsidRDefault="00615803" w:rsidP="00615803">
      <w:pPr>
        <w:tabs>
          <w:tab w:val="left" w:pos="990"/>
        </w:tabs>
        <w:suppressAutoHyphens/>
        <w:spacing w:after="0" w:line="100" w:lineRule="atLeast"/>
        <w:ind w:firstLine="705"/>
        <w:jc w:val="both"/>
        <w:rPr>
          <w:rFonts w:ascii="Times New Roman" w:eastAsia="Times New Roman" w:hAnsi="Times New Roman" w:cs="Segoe UI"/>
          <w:kern w:val="1"/>
          <w:sz w:val="28"/>
          <w:szCs w:val="28"/>
          <w:lang w:eastAsia="hi-IN" w:bidi="hi-IN"/>
        </w:rPr>
      </w:pPr>
      <w:r w:rsidRPr="00615803">
        <w:rPr>
          <w:rFonts w:ascii="Times New Roman" w:eastAsia="Times New Roman" w:hAnsi="Times New Roman" w:cs="Segoe UI"/>
          <w:kern w:val="1"/>
          <w:sz w:val="28"/>
          <w:szCs w:val="28"/>
          <w:lang w:eastAsia="hi-IN" w:bidi="hi-IN"/>
        </w:rPr>
        <w:t>К работе всеобуча были привлечены, кроме классных руководителей,</w:t>
      </w:r>
      <w:r>
        <w:rPr>
          <w:rFonts w:ascii="Times New Roman" w:eastAsia="Times New Roman" w:hAnsi="Times New Roman" w:cs="Segoe UI"/>
          <w:kern w:val="1"/>
          <w:sz w:val="28"/>
          <w:szCs w:val="28"/>
          <w:lang w:eastAsia="hi-IN" w:bidi="hi-IN"/>
        </w:rPr>
        <w:t xml:space="preserve">  директор школы,</w:t>
      </w:r>
      <w:r w:rsidRPr="00615803">
        <w:rPr>
          <w:rFonts w:ascii="Times New Roman" w:eastAsia="Times New Roman" w:hAnsi="Times New Roman" w:cs="Segoe UI"/>
          <w:kern w:val="1"/>
          <w:sz w:val="28"/>
          <w:szCs w:val="28"/>
          <w:lang w:eastAsia="hi-IN" w:bidi="hi-IN"/>
        </w:rPr>
        <w:t xml:space="preserve"> педагог-психолог,</w:t>
      </w:r>
      <w:r w:rsidR="00DD3260">
        <w:rPr>
          <w:rFonts w:ascii="Times New Roman" w:eastAsia="Times New Roman" w:hAnsi="Times New Roman" w:cs="Segoe UI"/>
          <w:kern w:val="1"/>
          <w:sz w:val="28"/>
          <w:szCs w:val="28"/>
          <w:lang w:eastAsia="hi-IN" w:bidi="hi-IN"/>
        </w:rPr>
        <w:t xml:space="preserve"> медицинские работники,</w:t>
      </w:r>
      <w:r w:rsidRPr="00615803">
        <w:rPr>
          <w:rFonts w:ascii="Times New Roman" w:eastAsia="Times New Roman" w:hAnsi="Times New Roman" w:cs="Segoe UI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Segoe UI"/>
          <w:kern w:val="1"/>
          <w:sz w:val="28"/>
          <w:szCs w:val="28"/>
          <w:lang w:eastAsia="hi-IN" w:bidi="hi-IN"/>
        </w:rPr>
        <w:t>инспектора</w:t>
      </w:r>
      <w:r w:rsidRPr="00615803">
        <w:rPr>
          <w:rFonts w:ascii="Times New Roman" w:eastAsia="Times New Roman" w:hAnsi="Times New Roman" w:cs="Segoe UI"/>
          <w:kern w:val="1"/>
          <w:sz w:val="28"/>
          <w:szCs w:val="28"/>
          <w:lang w:eastAsia="hi-IN" w:bidi="hi-IN"/>
        </w:rPr>
        <w:t xml:space="preserve"> из отдела ПДН, заместители директора по воспитательной работе.</w:t>
      </w:r>
    </w:p>
    <w:p w:rsidR="003F60F3" w:rsidRDefault="003F60F3" w:rsidP="003F60F3">
      <w:pPr>
        <w:pStyle w:val="paragraph"/>
        <w:ind w:firstLine="709"/>
        <w:jc w:val="both"/>
        <w:rPr>
          <w:rStyle w:val="normaltextrun"/>
          <w:b/>
          <w:bCs/>
          <w:color w:val="000000"/>
          <w:sz w:val="28"/>
          <w:szCs w:val="28"/>
        </w:rPr>
      </w:pPr>
      <w:r>
        <w:rPr>
          <w:rStyle w:val="eop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В работе с родителями были  использованы такие</w:t>
      </w:r>
      <w:r>
        <w:rPr>
          <w:rStyle w:val="normaltextrun"/>
          <w:b/>
          <w:bCs/>
          <w:color w:val="000000"/>
          <w:sz w:val="28"/>
          <w:szCs w:val="28"/>
        </w:rPr>
        <w:t xml:space="preserve"> формы: </w:t>
      </w:r>
    </w:p>
    <w:p w:rsidR="003F60F3" w:rsidRDefault="003F60F3" w:rsidP="003F60F3">
      <w:pPr>
        <w:pStyle w:val="1"/>
        <w:numPr>
          <w:ilvl w:val="0"/>
          <w:numId w:val="6"/>
        </w:num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круглый стол,  собрание-диспут, проблемный</w:t>
      </w:r>
      <w:r w:rsidR="00EB48A1">
        <w:rPr>
          <w:rFonts w:cs="Times New Roman"/>
          <w:sz w:val="28"/>
          <w:szCs w:val="28"/>
        </w:rPr>
        <w:t xml:space="preserve"> семинар, родительское собрание.</w:t>
      </w:r>
    </w:p>
    <w:p w:rsidR="003F60F3" w:rsidRDefault="003F60F3" w:rsidP="003F60F3">
      <w:pPr>
        <w:pStyle w:val="paragraph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очной формы, </w:t>
      </w:r>
      <w:r w:rsidR="00EB48A1">
        <w:rPr>
          <w:sz w:val="28"/>
          <w:szCs w:val="28"/>
        </w:rPr>
        <w:t>использованы</w:t>
      </w:r>
      <w:r>
        <w:rPr>
          <w:sz w:val="28"/>
          <w:szCs w:val="28"/>
        </w:rPr>
        <w:t xml:space="preserve">   дистанционны</w:t>
      </w:r>
      <w:r w:rsidR="00EB48A1">
        <w:rPr>
          <w:sz w:val="28"/>
          <w:szCs w:val="28"/>
        </w:rPr>
        <w:t>е</w:t>
      </w:r>
      <w:r>
        <w:rPr>
          <w:sz w:val="28"/>
          <w:szCs w:val="28"/>
        </w:rPr>
        <w:t xml:space="preserve"> способ</w:t>
      </w:r>
      <w:r w:rsidR="00EB48A1">
        <w:rPr>
          <w:sz w:val="28"/>
          <w:szCs w:val="28"/>
        </w:rPr>
        <w:t>ы</w:t>
      </w:r>
      <w:r>
        <w:rPr>
          <w:sz w:val="28"/>
          <w:szCs w:val="28"/>
        </w:rPr>
        <w:t xml:space="preserve"> просвещения</w:t>
      </w:r>
      <w:r w:rsidR="00EB48A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B48A1">
        <w:rPr>
          <w:sz w:val="28"/>
          <w:szCs w:val="28"/>
        </w:rPr>
        <w:t xml:space="preserve">    </w:t>
      </w:r>
      <w:r>
        <w:rPr>
          <w:sz w:val="28"/>
          <w:szCs w:val="28"/>
        </w:rPr>
        <w:t>электронные рассылки материалов;</w:t>
      </w:r>
      <w:r w:rsidR="00615803">
        <w:rPr>
          <w:sz w:val="28"/>
          <w:szCs w:val="28"/>
        </w:rPr>
        <w:t xml:space="preserve"> </w:t>
      </w:r>
      <w:r w:rsidR="00EB48A1">
        <w:rPr>
          <w:sz w:val="28"/>
          <w:szCs w:val="28"/>
        </w:rPr>
        <w:t>онлайн</w:t>
      </w:r>
      <w:r>
        <w:rPr>
          <w:sz w:val="28"/>
          <w:szCs w:val="28"/>
        </w:rPr>
        <w:t>-консультации</w:t>
      </w:r>
      <w:r w:rsidR="00EB48A1">
        <w:rPr>
          <w:sz w:val="28"/>
          <w:szCs w:val="28"/>
        </w:rPr>
        <w:t xml:space="preserve"> школьного психолога</w:t>
      </w:r>
      <w:r>
        <w:rPr>
          <w:sz w:val="28"/>
          <w:szCs w:val="28"/>
        </w:rPr>
        <w:t xml:space="preserve">; </w:t>
      </w:r>
    </w:p>
    <w:p w:rsidR="00606384" w:rsidRDefault="00606384" w:rsidP="00B33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F60F3" w:rsidRPr="00DD3260" w:rsidRDefault="00606384" w:rsidP="00B33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 </w:t>
      </w:r>
      <w:r w:rsidR="00DD3260" w:rsidRPr="00DD3260">
        <w:rPr>
          <w:rFonts w:ascii="Times New Roman" w:hAnsi="Times New Roman" w:cs="Times New Roman"/>
          <w:sz w:val="28"/>
          <w:szCs w:val="28"/>
        </w:rPr>
        <w:t>Получена и обратная связь с родителями</w:t>
      </w:r>
      <w:r w:rsidR="00DD3260">
        <w:rPr>
          <w:rFonts w:ascii="Times New Roman" w:hAnsi="Times New Roman" w:cs="Times New Roman"/>
          <w:sz w:val="28"/>
          <w:szCs w:val="28"/>
        </w:rPr>
        <w:t>:</w:t>
      </w:r>
    </w:p>
    <w:p w:rsidR="00DD3260" w:rsidRPr="00DD3260" w:rsidRDefault="00DD3260" w:rsidP="00DD3260">
      <w:pPr>
        <w:numPr>
          <w:ilvl w:val="0"/>
          <w:numId w:val="7"/>
        </w:numPr>
        <w:suppressAutoHyphens/>
        <w:spacing w:after="0" w:line="100" w:lineRule="atLeast"/>
        <w:ind w:firstLine="109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DD326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Предложенная тематика занятий программы всеобуча родителями была признана актуальной.</w:t>
      </w:r>
    </w:p>
    <w:p w:rsidR="00606384" w:rsidRDefault="00606384" w:rsidP="00DD3260">
      <w:pPr>
        <w:numPr>
          <w:ilvl w:val="0"/>
          <w:numId w:val="7"/>
        </w:numPr>
        <w:suppressAutoHyphens/>
        <w:spacing w:after="0" w:line="100" w:lineRule="atLeast"/>
        <w:ind w:firstLine="109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606384">
        <w:rPr>
          <w:rFonts w:ascii="Times New Roman" w:hAnsi="Times New Roman" w:cs="Times New Roman"/>
          <w:sz w:val="28"/>
          <w:szCs w:val="28"/>
        </w:rPr>
        <w:t>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6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6384">
        <w:rPr>
          <w:rFonts w:ascii="Times New Roman" w:hAnsi="Times New Roman" w:cs="Times New Roman"/>
          <w:sz w:val="28"/>
          <w:szCs w:val="28"/>
        </w:rPr>
        <w:t>знаком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638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ись</w:t>
      </w:r>
      <w:r w:rsidRPr="00606384">
        <w:rPr>
          <w:rFonts w:ascii="Times New Roman" w:hAnsi="Times New Roman" w:cs="Times New Roman"/>
          <w:sz w:val="28"/>
          <w:szCs w:val="28"/>
        </w:rPr>
        <w:t xml:space="preserve"> с особенностями </w:t>
      </w:r>
      <w:proofErr w:type="spellStart"/>
      <w:r w:rsidRPr="00606384">
        <w:rPr>
          <w:rFonts w:ascii="Times New Roman" w:hAnsi="Times New Roman" w:cs="Times New Roman"/>
          <w:sz w:val="28"/>
          <w:szCs w:val="28"/>
        </w:rPr>
        <w:t>психосексуального</w:t>
      </w:r>
      <w:proofErr w:type="spellEnd"/>
      <w:r w:rsidRPr="00606384">
        <w:rPr>
          <w:rFonts w:ascii="Times New Roman" w:hAnsi="Times New Roman" w:cs="Times New Roman"/>
          <w:sz w:val="28"/>
          <w:szCs w:val="28"/>
        </w:rPr>
        <w:t xml:space="preserve"> развития современных детей и подростков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638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606384" w:rsidRPr="00606384" w:rsidRDefault="00606384" w:rsidP="00DD3260">
      <w:pPr>
        <w:numPr>
          <w:ilvl w:val="0"/>
          <w:numId w:val="7"/>
        </w:numPr>
        <w:tabs>
          <w:tab w:val="left" w:pos="990"/>
        </w:tabs>
        <w:suppressAutoHyphens/>
        <w:spacing w:after="0" w:line="100" w:lineRule="atLeast"/>
        <w:ind w:firstLine="1091"/>
        <w:jc w:val="both"/>
        <w:rPr>
          <w:rFonts w:ascii="Times New Roman" w:eastAsia="Times New Roman" w:hAnsi="Times New Roman" w:cs="Segoe UI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Произошло о</w:t>
      </w:r>
      <w:r w:rsidRPr="00606384">
        <w:rPr>
          <w:rFonts w:ascii="Times New Roman" w:hAnsi="Times New Roman" w:cs="Times New Roman"/>
          <w:sz w:val="28"/>
          <w:szCs w:val="28"/>
        </w:rPr>
        <w:t>сознание родителями возможности снижения рискованного и суицидального поведения у своих детей</w:t>
      </w:r>
    </w:p>
    <w:p w:rsidR="003F60F3" w:rsidRDefault="00606384" w:rsidP="00DA55F6">
      <w:pPr>
        <w:numPr>
          <w:ilvl w:val="0"/>
          <w:numId w:val="7"/>
        </w:numPr>
        <w:tabs>
          <w:tab w:val="left" w:pos="990"/>
        </w:tabs>
        <w:suppressAutoHyphens/>
        <w:spacing w:after="0" w:line="100" w:lineRule="atLeast"/>
        <w:ind w:firstLine="1091"/>
        <w:jc w:val="both"/>
        <w:rPr>
          <w:rFonts w:ascii="Times New Roman" w:hAnsi="Times New Roman" w:cs="Times New Roman"/>
          <w:sz w:val="24"/>
          <w:szCs w:val="24"/>
        </w:rPr>
      </w:pPr>
      <w:r w:rsidRPr="00606384">
        <w:rPr>
          <w:rFonts w:ascii="Times New Roman" w:eastAsia="Times New Roman" w:hAnsi="Times New Roman" w:cs="Segoe UI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Segoe UI"/>
          <w:kern w:val="1"/>
          <w:sz w:val="28"/>
          <w:szCs w:val="28"/>
          <w:lang w:eastAsia="hi-IN" w:bidi="hi-IN"/>
        </w:rPr>
        <w:t>Необходимо б</w:t>
      </w:r>
      <w:r w:rsidR="00DD3260" w:rsidRPr="00606384">
        <w:rPr>
          <w:rFonts w:ascii="Times New Roman" w:eastAsia="Times New Roman" w:hAnsi="Times New Roman" w:cs="Segoe UI"/>
          <w:kern w:val="1"/>
          <w:sz w:val="28"/>
          <w:szCs w:val="28"/>
          <w:lang w:eastAsia="hi-IN" w:bidi="hi-IN"/>
        </w:rPr>
        <w:t xml:space="preserve">олее активное внедрение </w:t>
      </w:r>
      <w:proofErr w:type="spellStart"/>
      <w:r w:rsidR="00DD3260" w:rsidRPr="00606384">
        <w:rPr>
          <w:rFonts w:ascii="Times New Roman" w:eastAsia="Times New Roman" w:hAnsi="Times New Roman" w:cs="Segoe UI"/>
          <w:kern w:val="1"/>
          <w:sz w:val="28"/>
          <w:szCs w:val="28"/>
          <w:lang w:eastAsia="hi-IN" w:bidi="hi-IN"/>
        </w:rPr>
        <w:t>тренинговых</w:t>
      </w:r>
      <w:proofErr w:type="spellEnd"/>
      <w:r w:rsidR="00DD3260" w:rsidRPr="00606384">
        <w:rPr>
          <w:rFonts w:ascii="Times New Roman" w:eastAsia="Times New Roman" w:hAnsi="Times New Roman" w:cs="Segoe UI"/>
          <w:kern w:val="1"/>
          <w:sz w:val="28"/>
          <w:szCs w:val="28"/>
          <w:lang w:eastAsia="hi-IN" w:bidi="hi-IN"/>
        </w:rPr>
        <w:t xml:space="preserve"> форм обучения,</w:t>
      </w:r>
      <w:r>
        <w:rPr>
          <w:rFonts w:ascii="Times New Roman" w:eastAsia="Times New Roman" w:hAnsi="Times New Roman" w:cs="Segoe UI"/>
          <w:kern w:val="1"/>
          <w:sz w:val="28"/>
          <w:szCs w:val="28"/>
          <w:lang w:eastAsia="hi-IN" w:bidi="hi-IN"/>
        </w:rPr>
        <w:t xml:space="preserve"> д</w:t>
      </w:r>
      <w:r w:rsidRPr="00DD326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ля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родителей детей «группы риска».</w:t>
      </w:r>
    </w:p>
    <w:p w:rsidR="00024C52" w:rsidRDefault="00024C52" w:rsidP="000E1BC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24C52" w:rsidSect="00B33A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9"/>
    <w:multiLevelType w:val="multilevel"/>
    <w:tmpl w:val="00000009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36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</w:lvl>
  </w:abstractNum>
  <w:abstractNum w:abstractNumId="3">
    <w:nsid w:val="23367C2B"/>
    <w:multiLevelType w:val="hybridMultilevel"/>
    <w:tmpl w:val="02641398"/>
    <w:lvl w:ilvl="0" w:tplc="28CEC0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70086"/>
    <w:multiLevelType w:val="hybridMultilevel"/>
    <w:tmpl w:val="2C7AB66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F0089"/>
    <w:multiLevelType w:val="hybridMultilevel"/>
    <w:tmpl w:val="D660D4FA"/>
    <w:lvl w:ilvl="0" w:tplc="C6D0C9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A312F"/>
    <w:multiLevelType w:val="multilevel"/>
    <w:tmpl w:val="1E76F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HAnsi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 w:cs="Times New Roman" w:hint="default"/>
        <w:sz w:val="24"/>
      </w:rPr>
    </w:lvl>
  </w:abstractNum>
  <w:abstractNum w:abstractNumId="7">
    <w:nsid w:val="75DC3FF9"/>
    <w:multiLevelType w:val="hybridMultilevel"/>
    <w:tmpl w:val="BFA4B09C"/>
    <w:lvl w:ilvl="0" w:tplc="B48605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E9"/>
    <w:rsid w:val="00024C52"/>
    <w:rsid w:val="000E1BC7"/>
    <w:rsid w:val="00101BEE"/>
    <w:rsid w:val="0011658C"/>
    <w:rsid w:val="00170F24"/>
    <w:rsid w:val="001744F7"/>
    <w:rsid w:val="001F5D1A"/>
    <w:rsid w:val="0024436A"/>
    <w:rsid w:val="002B35DD"/>
    <w:rsid w:val="002E715B"/>
    <w:rsid w:val="0030355F"/>
    <w:rsid w:val="0037271A"/>
    <w:rsid w:val="00396DE9"/>
    <w:rsid w:val="003D5166"/>
    <w:rsid w:val="003F60F3"/>
    <w:rsid w:val="004A11D5"/>
    <w:rsid w:val="004D2D68"/>
    <w:rsid w:val="004D5919"/>
    <w:rsid w:val="004E637F"/>
    <w:rsid w:val="005B7AB2"/>
    <w:rsid w:val="00606384"/>
    <w:rsid w:val="00615803"/>
    <w:rsid w:val="00733B4E"/>
    <w:rsid w:val="00807523"/>
    <w:rsid w:val="00A34F79"/>
    <w:rsid w:val="00B33AB6"/>
    <w:rsid w:val="00B41CF6"/>
    <w:rsid w:val="00B51F57"/>
    <w:rsid w:val="00DD3260"/>
    <w:rsid w:val="00E06F55"/>
    <w:rsid w:val="00E33715"/>
    <w:rsid w:val="00E7631B"/>
    <w:rsid w:val="00EB470C"/>
    <w:rsid w:val="00EB48A1"/>
    <w:rsid w:val="00EF33E7"/>
    <w:rsid w:val="00F9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36A"/>
    <w:pPr>
      <w:ind w:left="720"/>
      <w:contextualSpacing/>
    </w:pPr>
  </w:style>
  <w:style w:type="table" w:styleId="a4">
    <w:name w:val="Table Grid"/>
    <w:basedOn w:val="a1"/>
    <w:uiPriority w:val="59"/>
    <w:rsid w:val="00244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715B"/>
    <w:pPr>
      <w:suppressAutoHyphens/>
      <w:spacing w:after="0" w:line="100" w:lineRule="atLeast"/>
    </w:pPr>
    <w:rPr>
      <w:rFonts w:ascii="Arial" w:eastAsia="SimSun" w:hAnsi="Arial" w:cs="Arial"/>
      <w:color w:val="000000"/>
      <w:kern w:val="1"/>
      <w:sz w:val="24"/>
      <w:szCs w:val="24"/>
      <w:lang w:eastAsia="hi-IN" w:bidi="hi-IN"/>
    </w:rPr>
  </w:style>
  <w:style w:type="character" w:customStyle="1" w:styleId="normaltextrun">
    <w:name w:val="normaltextrun"/>
    <w:basedOn w:val="a0"/>
    <w:rsid w:val="003F60F3"/>
  </w:style>
  <w:style w:type="character" w:customStyle="1" w:styleId="eop">
    <w:name w:val="eop"/>
    <w:basedOn w:val="a0"/>
    <w:rsid w:val="003F60F3"/>
  </w:style>
  <w:style w:type="paragraph" w:customStyle="1" w:styleId="paragraph">
    <w:name w:val="paragraph"/>
    <w:basedOn w:val="a"/>
    <w:rsid w:val="003F60F3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3F60F3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">
    <w:name w:val="Абзац списка2"/>
    <w:basedOn w:val="a"/>
    <w:rsid w:val="00DD3260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36A"/>
    <w:pPr>
      <w:ind w:left="720"/>
      <w:contextualSpacing/>
    </w:pPr>
  </w:style>
  <w:style w:type="table" w:styleId="a4">
    <w:name w:val="Table Grid"/>
    <w:basedOn w:val="a1"/>
    <w:uiPriority w:val="59"/>
    <w:rsid w:val="00244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715B"/>
    <w:pPr>
      <w:suppressAutoHyphens/>
      <w:spacing w:after="0" w:line="100" w:lineRule="atLeast"/>
    </w:pPr>
    <w:rPr>
      <w:rFonts w:ascii="Arial" w:eastAsia="SimSun" w:hAnsi="Arial" w:cs="Arial"/>
      <w:color w:val="000000"/>
      <w:kern w:val="1"/>
      <w:sz w:val="24"/>
      <w:szCs w:val="24"/>
      <w:lang w:eastAsia="hi-IN" w:bidi="hi-IN"/>
    </w:rPr>
  </w:style>
  <w:style w:type="character" w:customStyle="1" w:styleId="normaltextrun">
    <w:name w:val="normaltextrun"/>
    <w:basedOn w:val="a0"/>
    <w:rsid w:val="003F60F3"/>
  </w:style>
  <w:style w:type="character" w:customStyle="1" w:styleId="eop">
    <w:name w:val="eop"/>
    <w:basedOn w:val="a0"/>
    <w:rsid w:val="003F60F3"/>
  </w:style>
  <w:style w:type="paragraph" w:customStyle="1" w:styleId="paragraph">
    <w:name w:val="paragraph"/>
    <w:basedOn w:val="a"/>
    <w:rsid w:val="003F60F3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3F60F3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">
    <w:name w:val="Абзац списка2"/>
    <w:basedOn w:val="a"/>
    <w:rsid w:val="00DD3260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1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Сайганова</dc:creator>
  <cp:lastModifiedBy>Morozova</cp:lastModifiedBy>
  <cp:revision>25</cp:revision>
  <cp:lastPrinted>2019-11-05T09:11:00Z</cp:lastPrinted>
  <dcterms:created xsi:type="dcterms:W3CDTF">2019-11-01T07:56:00Z</dcterms:created>
  <dcterms:modified xsi:type="dcterms:W3CDTF">2021-05-04T11:35:00Z</dcterms:modified>
</cp:coreProperties>
</file>